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2CAF" w14:textId="6FE57EC8" w:rsidR="00BA3A30" w:rsidRDefault="00AE1FE7" w:rsidP="00AE1FE7">
      <w:pPr>
        <w:spacing w:line="360" w:lineRule="auto"/>
        <w:jc w:val="center"/>
        <w:rPr>
          <w:b/>
          <w:sz w:val="28"/>
          <w:szCs w:val="28"/>
        </w:rPr>
      </w:pPr>
      <w:r w:rsidRPr="00AE1FE7">
        <w:rPr>
          <w:b/>
          <w:sz w:val="28"/>
          <w:szCs w:val="28"/>
        </w:rPr>
        <w:t>PRZEDMIOTOW</w:t>
      </w:r>
      <w:r w:rsidR="00BA3A30">
        <w:rPr>
          <w:b/>
          <w:sz w:val="28"/>
          <w:szCs w:val="28"/>
        </w:rPr>
        <w:t xml:space="preserve">E ZASADY </w:t>
      </w:r>
      <w:r w:rsidRPr="00AE1FE7">
        <w:rPr>
          <w:b/>
          <w:sz w:val="28"/>
          <w:szCs w:val="28"/>
        </w:rPr>
        <w:t xml:space="preserve">OCENIANIA </w:t>
      </w:r>
      <w:r w:rsidR="00BA3A30">
        <w:rPr>
          <w:b/>
          <w:sz w:val="28"/>
          <w:szCs w:val="28"/>
        </w:rPr>
        <w:t>W KLASACH IV-VIII</w:t>
      </w:r>
    </w:p>
    <w:p w14:paraId="60344170" w14:textId="51581C29" w:rsidR="00AE1FE7" w:rsidRPr="00AE1FE7" w:rsidRDefault="00AE1FE7" w:rsidP="00AE1FE7">
      <w:pPr>
        <w:spacing w:line="360" w:lineRule="auto"/>
        <w:jc w:val="center"/>
        <w:rPr>
          <w:b/>
          <w:sz w:val="28"/>
          <w:szCs w:val="28"/>
        </w:rPr>
      </w:pPr>
      <w:r w:rsidRPr="00AE1FE7">
        <w:rPr>
          <w:b/>
          <w:sz w:val="28"/>
          <w:szCs w:val="28"/>
        </w:rPr>
        <w:t>Z JĘZYKA ANGIELSKIEGO</w:t>
      </w:r>
    </w:p>
    <w:p w14:paraId="5BA01DC2" w14:textId="6D9AA18B" w:rsidR="00AE1FE7" w:rsidRPr="00AE1FE7" w:rsidRDefault="00AE1FE7" w:rsidP="00AE1FE7">
      <w:pPr>
        <w:spacing w:line="360" w:lineRule="auto"/>
        <w:jc w:val="center"/>
        <w:rPr>
          <w:b/>
          <w:sz w:val="28"/>
          <w:szCs w:val="28"/>
        </w:rPr>
      </w:pPr>
      <w:r w:rsidRPr="00AE1FE7">
        <w:rPr>
          <w:b/>
          <w:sz w:val="28"/>
          <w:szCs w:val="28"/>
        </w:rPr>
        <w:t>W SZKOLE PODSTAWOWEJ w Lutomi Dolnej.</w:t>
      </w:r>
    </w:p>
    <w:p w14:paraId="7E24B772" w14:textId="77777777" w:rsidR="00AE1FE7" w:rsidRPr="00AE1FE7" w:rsidRDefault="00AE1FE7" w:rsidP="00AE1FE7">
      <w:pPr>
        <w:spacing w:line="360" w:lineRule="auto"/>
        <w:jc w:val="center"/>
        <w:rPr>
          <w:b/>
          <w:sz w:val="28"/>
          <w:szCs w:val="28"/>
        </w:rPr>
      </w:pPr>
    </w:p>
    <w:p w14:paraId="044ED4E8" w14:textId="77777777" w:rsidR="007513A4" w:rsidRPr="001313A5" w:rsidRDefault="007513A4">
      <w:pPr>
        <w:spacing w:line="360" w:lineRule="auto"/>
        <w:ind w:firstLine="708"/>
        <w:jc w:val="both"/>
      </w:pPr>
      <w:r w:rsidRPr="001313A5">
        <w:t xml:space="preserve">Zadaniem  oceniania z języka angielskiego jest bieżące i systematyczne obserwowanie postępów ucznia, obserwowanie jego osiągnięć oraz motywowanie do dalszej pracy.  Ma także  na celu dostarczenie rodzicom ( prawnym opiekunom) informacji na temat postępów, trudności i specjalnych zdolności uczniów. </w:t>
      </w:r>
    </w:p>
    <w:p w14:paraId="5F4A8160" w14:textId="77777777" w:rsidR="007513A4" w:rsidRPr="001313A5" w:rsidRDefault="007513A4">
      <w:pPr>
        <w:spacing w:line="360" w:lineRule="auto"/>
        <w:ind w:firstLine="708"/>
        <w:jc w:val="both"/>
      </w:pPr>
      <w:r w:rsidRPr="001313A5">
        <w:t>Zagadnienia  oceniane w ramach pracy semestralnej to:</w:t>
      </w:r>
    </w:p>
    <w:p w14:paraId="48522973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Słownictwo;</w:t>
      </w:r>
    </w:p>
    <w:p w14:paraId="130CF7FF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Gramatyka;</w:t>
      </w:r>
    </w:p>
    <w:p w14:paraId="7392B598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Komunikacja;</w:t>
      </w:r>
    </w:p>
    <w:p w14:paraId="5E4D7EC1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Czytanie ze zrozumieniem;</w:t>
      </w:r>
    </w:p>
    <w:p w14:paraId="5E0499BD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Słuchanie ze zrozumieniem;</w:t>
      </w:r>
    </w:p>
    <w:p w14:paraId="718AC984" w14:textId="77777777" w:rsidR="007513A4" w:rsidRPr="001313A5" w:rsidRDefault="007513A4">
      <w:pPr>
        <w:numPr>
          <w:ilvl w:val="0"/>
          <w:numId w:val="5"/>
        </w:numPr>
        <w:spacing w:line="360" w:lineRule="auto"/>
        <w:jc w:val="both"/>
      </w:pPr>
      <w:r w:rsidRPr="001313A5">
        <w:t>Układanie wypowiedzi pisemnych.</w:t>
      </w:r>
    </w:p>
    <w:p w14:paraId="7461AF55" w14:textId="77777777" w:rsidR="007513A4" w:rsidRPr="001313A5" w:rsidRDefault="007513A4">
      <w:pPr>
        <w:spacing w:line="360" w:lineRule="auto"/>
        <w:jc w:val="both"/>
      </w:pPr>
      <w:r w:rsidRPr="001313A5">
        <w:t xml:space="preserve">Pod uwagę bierze się również zaangażowanie ucznia, jego samodzielną pracę i stosunek do nauki, przygotowywanie prac w terminach uzgodnionych z nauczycielem, przygotowanie do zajęć oraz systematyczność. </w:t>
      </w:r>
    </w:p>
    <w:p w14:paraId="62903CBF" w14:textId="537BDD5C" w:rsidR="007513A4" w:rsidRPr="001313A5" w:rsidRDefault="007513A4">
      <w:pPr>
        <w:spacing w:line="360" w:lineRule="auto"/>
        <w:jc w:val="both"/>
      </w:pPr>
      <w:r w:rsidRPr="001313A5">
        <w:tab/>
        <w:t xml:space="preserve">O postępach lub ich braku uczniowie i rodzice (opiekunowie) informowani są w czasie rozmów indywidualnych, </w:t>
      </w:r>
      <w:r w:rsidR="00370B90">
        <w:t xml:space="preserve">poprzez wpis do dziennika elektronicznego </w:t>
      </w:r>
      <w:proofErr w:type="spellStart"/>
      <w:r w:rsidR="00370B90">
        <w:t>Librus</w:t>
      </w:r>
      <w:proofErr w:type="spellEnd"/>
      <w:r w:rsidRPr="001313A5">
        <w:t xml:space="preserve">, podczas zebrań klasowych oraz konsultacji. </w:t>
      </w:r>
    </w:p>
    <w:p w14:paraId="527768BE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 xml:space="preserve">II. Wymagania ogólne na poszczególne oceny. </w:t>
      </w:r>
    </w:p>
    <w:p w14:paraId="49FA1671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celującą</w:t>
      </w:r>
      <w:r w:rsidRPr="001313A5">
        <w:t>, gdy:</w:t>
      </w:r>
    </w:p>
    <w:p w14:paraId="1A3BC997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znakomicie</w:t>
      </w:r>
      <w:r w:rsidRPr="001313A5">
        <w:rPr>
          <w:b/>
        </w:rPr>
        <w:t xml:space="preserve"> </w:t>
      </w: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gramatyczne; potrafi zaprezentować efekty  własnej pracy w obrębie danego tematu;</w:t>
      </w:r>
    </w:p>
    <w:p w14:paraId="02B165D9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w sposób płynny i swobodny pyta i prosi o informacje w obrębie danego tematu;</w:t>
      </w:r>
    </w:p>
    <w:p w14:paraId="6A9CEDF3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bezbłędnie i swobodnie reaguje w sytuacjach życia codziennego;</w:t>
      </w:r>
    </w:p>
    <w:p w14:paraId="2161855B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znakomicie i swobodnie prezentuje struktury definiujące zachowania społeczne oraz interakcje;</w:t>
      </w:r>
    </w:p>
    <w:p w14:paraId="3545CB20" w14:textId="77777777" w:rsidR="007513A4" w:rsidRPr="001313A5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płynnie i bezbłędnie prezentuje opisy w obrębie danego tematu;</w:t>
      </w:r>
    </w:p>
    <w:p w14:paraId="518E6703" w14:textId="1EBA2F23" w:rsidR="007513A4" w:rsidRDefault="007513A4">
      <w:pPr>
        <w:numPr>
          <w:ilvl w:val="0"/>
          <w:numId w:val="7"/>
        </w:numPr>
        <w:spacing w:line="360" w:lineRule="auto"/>
        <w:jc w:val="both"/>
      </w:pPr>
      <w:r w:rsidRPr="001313A5">
        <w:t>znakomicie i bezbłędnie tworzy tekst pisemny</w:t>
      </w:r>
      <w:r w:rsidR="00370B90">
        <w:t>;</w:t>
      </w:r>
    </w:p>
    <w:p w14:paraId="480C6746" w14:textId="47E4EE86" w:rsidR="00370B90" w:rsidRDefault="00370B90">
      <w:pPr>
        <w:numPr>
          <w:ilvl w:val="0"/>
          <w:numId w:val="7"/>
        </w:numPr>
        <w:spacing w:line="360" w:lineRule="auto"/>
        <w:jc w:val="both"/>
      </w:pPr>
      <w:r>
        <w:t>Systematyczn</w:t>
      </w:r>
      <w:r w:rsidR="002915B2">
        <w:t>ie</w:t>
      </w:r>
      <w:r>
        <w:t xml:space="preserve"> prac</w:t>
      </w:r>
      <w:r w:rsidR="002915B2">
        <w:t xml:space="preserve">uje </w:t>
      </w:r>
      <w:r>
        <w:t xml:space="preserve">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3EDB04CE" w14:textId="401C3DD6" w:rsidR="00370B90" w:rsidRPr="001313A5" w:rsidRDefault="00370B90">
      <w:pPr>
        <w:numPr>
          <w:ilvl w:val="0"/>
          <w:numId w:val="7"/>
        </w:numPr>
        <w:spacing w:line="360" w:lineRule="auto"/>
        <w:jc w:val="both"/>
      </w:pPr>
      <w:r>
        <w:lastRenderedPageBreak/>
        <w:t>Sukcesy w konkursach szkolnych i pozaszkolnych;</w:t>
      </w:r>
    </w:p>
    <w:p w14:paraId="6BF05996" w14:textId="77777777" w:rsidR="007513A4" w:rsidRPr="001313A5" w:rsidRDefault="007513A4">
      <w:pPr>
        <w:spacing w:line="360" w:lineRule="auto"/>
        <w:jc w:val="both"/>
      </w:pPr>
    </w:p>
    <w:p w14:paraId="7EA9D0D1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bardzo dobrą</w:t>
      </w:r>
      <w:r w:rsidRPr="001313A5">
        <w:t xml:space="preserve">, gdy: </w:t>
      </w:r>
    </w:p>
    <w:p w14:paraId="53BCCF8C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 xml:space="preserve">bardzo dobrze </w:t>
      </w:r>
      <w:r w:rsidRPr="001313A5">
        <w:rPr>
          <w:b/>
        </w:rPr>
        <w:t xml:space="preserve"> </w:t>
      </w: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gramatyczne; nie popełnia większych błędów, a te które się pojawiają nie mają wpływu na ogólną poprawność językową;</w:t>
      </w:r>
    </w:p>
    <w:p w14:paraId="0D72FDD0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potrafi  pytać i prosić o informacje w obrębie danego tematu; nie popełnia większych błędów;</w:t>
      </w:r>
    </w:p>
    <w:p w14:paraId="0F7FC0C6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 xml:space="preserve">bardzo dobrze  reaguje w sytuacjach życia codziennego; nie popełnia większych błędów; </w:t>
      </w:r>
    </w:p>
    <w:p w14:paraId="331325DA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 prezentuje struktury definiujące zachowania społeczne oraz interakcje; nie popełnia większych błędów;</w:t>
      </w:r>
    </w:p>
    <w:p w14:paraId="009FDF56" w14:textId="77777777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potrafi  prezentować opisy w obrębie danego tematu; nie popełnia większych błędów.</w:t>
      </w:r>
    </w:p>
    <w:p w14:paraId="10479021" w14:textId="001EF3CE" w:rsidR="007513A4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bardzo dobrze tworzy tekst pisemny; nie popełnia większych błędów.</w:t>
      </w:r>
    </w:p>
    <w:p w14:paraId="2FCE296D" w14:textId="09D75ECB" w:rsidR="00370B90" w:rsidRDefault="00370B90" w:rsidP="00370B90">
      <w:pPr>
        <w:numPr>
          <w:ilvl w:val="0"/>
          <w:numId w:val="6"/>
        </w:numPr>
        <w:spacing w:line="360" w:lineRule="auto"/>
        <w:jc w:val="both"/>
      </w:pPr>
      <w:r>
        <w:t>Systematyczn</w:t>
      </w:r>
      <w:r w:rsidR="002915B2">
        <w:t>ie</w:t>
      </w:r>
      <w:r>
        <w:t xml:space="preserve"> prac</w:t>
      </w:r>
      <w:r w:rsidR="002915B2">
        <w:t xml:space="preserve">uje </w:t>
      </w:r>
      <w:r>
        <w:t xml:space="preserve">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3E7BD604" w14:textId="77777777" w:rsidR="00370B90" w:rsidRPr="001313A5" w:rsidRDefault="00370B90" w:rsidP="00370B90">
      <w:pPr>
        <w:spacing w:line="360" w:lineRule="auto"/>
        <w:ind w:left="284"/>
        <w:jc w:val="both"/>
      </w:pPr>
    </w:p>
    <w:p w14:paraId="24710A13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dobrą</w:t>
      </w:r>
      <w:r w:rsidRPr="001313A5">
        <w:t xml:space="preserve">, gdy: </w:t>
      </w:r>
    </w:p>
    <w:p w14:paraId="1F9C2FD7" w14:textId="06FA78DC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 xml:space="preserve">dobrze </w:t>
      </w:r>
      <w:r w:rsidRPr="001313A5">
        <w:rPr>
          <w:b/>
        </w:rPr>
        <w:t xml:space="preserve"> </w:t>
      </w: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gramatyczne;  popełnia drobne błędy, które nie mają wpływu na ogólną poprawność językową;</w:t>
      </w:r>
    </w:p>
    <w:p w14:paraId="45E41E63" w14:textId="368BAE11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potrafi  pytać i prosić o informacje w obrębie danego tematu; popełnia drobne błędy, które nie mają wpływu na ogólną poprawność językową;</w:t>
      </w:r>
    </w:p>
    <w:p w14:paraId="5B6EA4E7" w14:textId="314A0016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 reaguje w sytuacjach życia codziennego; popełnia drobne błędy, które nie mają wpływu na ogólną poprawność językową;</w:t>
      </w:r>
    </w:p>
    <w:p w14:paraId="3EB9077D" w14:textId="589D6C14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 prezentuje struktury definiujące zachowania społeczne oraz interakcje; popełnia drobne błędy, które nie mają wpływu na ogólną poprawność językową;</w:t>
      </w:r>
    </w:p>
    <w:p w14:paraId="5B610A85" w14:textId="1CBB1CB9" w:rsidR="007513A4" w:rsidRPr="001313A5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potrafi  prezentować opisy w obrębie danego tematu; popełnia drobne błędy, które nie mają wpływu na ogólną poprawność językową;</w:t>
      </w:r>
    </w:p>
    <w:p w14:paraId="34DD6E6D" w14:textId="41D806CF" w:rsidR="007513A4" w:rsidRDefault="007513A4">
      <w:pPr>
        <w:numPr>
          <w:ilvl w:val="0"/>
          <w:numId w:val="6"/>
        </w:numPr>
        <w:spacing w:line="360" w:lineRule="auto"/>
        <w:jc w:val="both"/>
      </w:pPr>
      <w:r w:rsidRPr="001313A5">
        <w:t>dobrze tworzy tekst pisemny;  popełnia drobne błędy, które  nie mają wpływu na ogólną poprawność językową</w:t>
      </w:r>
      <w:r w:rsidR="002915B2">
        <w:t>;</w:t>
      </w:r>
    </w:p>
    <w:p w14:paraId="5B0A4FC8" w14:textId="6B66377C" w:rsidR="00370B90" w:rsidRDefault="00370B90" w:rsidP="00370B90">
      <w:pPr>
        <w:numPr>
          <w:ilvl w:val="0"/>
          <w:numId w:val="6"/>
        </w:numPr>
        <w:spacing w:line="360" w:lineRule="auto"/>
        <w:jc w:val="both"/>
      </w:pPr>
      <w:r>
        <w:t>Systematyczn</w:t>
      </w:r>
      <w:r w:rsidR="002915B2">
        <w:t xml:space="preserve">ie </w:t>
      </w:r>
      <w:r>
        <w:t xml:space="preserve"> prac</w:t>
      </w:r>
      <w:r w:rsidR="002915B2">
        <w:t>uje</w:t>
      </w:r>
      <w:r>
        <w:t xml:space="preserve"> 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1E59186A" w14:textId="77777777" w:rsidR="00370B90" w:rsidRPr="001313A5" w:rsidRDefault="00370B90" w:rsidP="00370B90">
      <w:pPr>
        <w:spacing w:line="360" w:lineRule="auto"/>
        <w:ind w:left="284"/>
        <w:jc w:val="both"/>
      </w:pPr>
    </w:p>
    <w:p w14:paraId="2DE22AD5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dostateczną</w:t>
      </w:r>
      <w:r w:rsidRPr="001313A5">
        <w:t xml:space="preserve">, gdy: </w:t>
      </w:r>
    </w:p>
    <w:p w14:paraId="5892020C" w14:textId="0FDE81CB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lastRenderedPageBreak/>
        <w:t>stosuje</w:t>
      </w:r>
      <w:r w:rsidRPr="001313A5">
        <w:rPr>
          <w:b/>
        </w:rPr>
        <w:t xml:space="preserve"> </w:t>
      </w:r>
      <w:r w:rsidRPr="001313A5">
        <w:t xml:space="preserve">poznane słownictwo oraz struktury gramatyczne  popełniając błędy, które w </w:t>
      </w:r>
      <w:r w:rsidR="002915B2">
        <w:t xml:space="preserve">pewnym </w:t>
      </w:r>
      <w:r w:rsidRPr="001313A5">
        <w:t>stopniu wpływają na właściwe zrozumienie wypowiedzi;</w:t>
      </w:r>
    </w:p>
    <w:p w14:paraId="746569F0" w14:textId="722EF02B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potrafi  pytać i prosić o informacje w obrębie danego tematu popełniając błędy, które w </w:t>
      </w:r>
      <w:r w:rsidR="002915B2">
        <w:t xml:space="preserve">pewnym </w:t>
      </w:r>
      <w:r w:rsidRPr="001313A5">
        <w:t>stopniu wpływają na właściwe zrozumienie wypowiedzi;</w:t>
      </w:r>
    </w:p>
    <w:p w14:paraId="719E0562" w14:textId="14806D2C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reaguje w sytuacjach życia codziennego popełniając błędy, które w </w:t>
      </w:r>
      <w:r w:rsidR="002915B2">
        <w:t xml:space="preserve">pewnym </w:t>
      </w:r>
      <w:r w:rsidRPr="001313A5">
        <w:t>stopniu wpływają na właściwe zrozumienie wypowiedzi;</w:t>
      </w:r>
    </w:p>
    <w:p w14:paraId="564181B4" w14:textId="58E22A15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prezentuje struktury definiujące zachowania społeczne oraz interakcje popełniając błędy, które w </w:t>
      </w:r>
      <w:r w:rsidR="002915B2">
        <w:t>pewnym</w:t>
      </w:r>
      <w:r w:rsidRPr="001313A5">
        <w:t xml:space="preserve"> stopniu wpływają na właściwe zrozumienie wypowiedzi;</w:t>
      </w:r>
    </w:p>
    <w:p w14:paraId="2A19AF08" w14:textId="3E0E82B5" w:rsidR="007513A4" w:rsidRPr="001313A5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potrafi  prezentować opisy w obrębie danego tematu popełniając błędy, które w </w:t>
      </w:r>
      <w:r w:rsidR="002915B2">
        <w:t>pewnym</w:t>
      </w:r>
      <w:r w:rsidR="002915B2" w:rsidRPr="001313A5">
        <w:t xml:space="preserve"> </w:t>
      </w:r>
      <w:r w:rsidRPr="001313A5">
        <w:t>stopniu wpływają na właściwe zrozumienie wypowiedzi;</w:t>
      </w:r>
    </w:p>
    <w:p w14:paraId="365C9B2D" w14:textId="5A584BD8" w:rsidR="007513A4" w:rsidRDefault="007513A4">
      <w:pPr>
        <w:numPr>
          <w:ilvl w:val="0"/>
          <w:numId w:val="4"/>
        </w:numPr>
        <w:spacing w:line="360" w:lineRule="auto"/>
        <w:jc w:val="both"/>
      </w:pPr>
      <w:r w:rsidRPr="001313A5">
        <w:t xml:space="preserve">tworzy tekst pisemny;  popełnia błędy, które w </w:t>
      </w:r>
      <w:r w:rsidR="002915B2">
        <w:t>pewnym</w:t>
      </w:r>
      <w:r w:rsidR="002915B2" w:rsidRPr="001313A5">
        <w:t xml:space="preserve"> </w:t>
      </w:r>
      <w:r w:rsidRPr="001313A5">
        <w:t>stopniu wpływają na właściwe zrozumienie wypowiedzi.</w:t>
      </w:r>
    </w:p>
    <w:p w14:paraId="52F766D4" w14:textId="44B1D654" w:rsidR="002915B2" w:rsidRDefault="002915B2" w:rsidP="002915B2">
      <w:pPr>
        <w:numPr>
          <w:ilvl w:val="0"/>
          <w:numId w:val="4"/>
        </w:numPr>
        <w:spacing w:line="360" w:lineRule="auto"/>
        <w:jc w:val="both"/>
      </w:pPr>
      <w:r>
        <w:t xml:space="preserve">Systematycznie pracuje 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60FFDE13" w14:textId="77777777" w:rsidR="002915B2" w:rsidRPr="001313A5" w:rsidRDefault="002915B2" w:rsidP="002915B2">
      <w:pPr>
        <w:spacing w:line="360" w:lineRule="auto"/>
        <w:ind w:left="284"/>
        <w:jc w:val="both"/>
      </w:pPr>
    </w:p>
    <w:p w14:paraId="19B9DBF3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dopuszczającą</w:t>
      </w:r>
      <w:r w:rsidRPr="001313A5">
        <w:t xml:space="preserve">, gdy: </w:t>
      </w:r>
    </w:p>
    <w:p w14:paraId="0A37C183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stosuje</w:t>
      </w:r>
      <w:r w:rsidRPr="001313A5">
        <w:rPr>
          <w:b/>
        </w:rPr>
        <w:t xml:space="preserve"> </w:t>
      </w:r>
      <w:r w:rsidRPr="001313A5">
        <w:t>poznane słownictwo oraz struktury gramatyczne  popełniając błędy, które w znacznym stopniu wpływają na właściwe zrozumienie wypowiedzi;</w:t>
      </w:r>
    </w:p>
    <w:p w14:paraId="180775F7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potrafi  pytać i prosić o informacje w obrębie danego tematu popełniając błędy, które w znacznym stopniu wpływają na właściwe zrozumienie wypowiedzi;</w:t>
      </w:r>
    </w:p>
    <w:p w14:paraId="7145411F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reaguje w sytuacjach życia codziennego popełniając błędy, które w znacznym stopniu wpływają na właściwe zrozumienie wypowiedzi;</w:t>
      </w:r>
    </w:p>
    <w:p w14:paraId="08E02B8A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prezentuje struktury definiujące zachowania społeczne oraz interakcje popełniając błędy, które w znacznym stopniu wpływają na właściwe zrozumienie wypowiedzi;</w:t>
      </w:r>
    </w:p>
    <w:p w14:paraId="1AF3088E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potrafi  prezentować opisy w obrębie danego tematu popełniając błędy, które w znacznym stopniu wpływają na właściwe zrozumienie wypowiedzi;</w:t>
      </w:r>
    </w:p>
    <w:p w14:paraId="789BE4A2" w14:textId="48A1142B" w:rsidR="007513A4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tworzy tekst pisemny  popełniając błędy, które w znacznym stopniu wpływają na właściwe zrozumienie wypowiedzi</w:t>
      </w:r>
      <w:r w:rsidR="002915B2">
        <w:t>;</w:t>
      </w:r>
    </w:p>
    <w:p w14:paraId="497E123B" w14:textId="776882C9" w:rsidR="002915B2" w:rsidRDefault="002915B2" w:rsidP="002915B2">
      <w:pPr>
        <w:numPr>
          <w:ilvl w:val="0"/>
          <w:numId w:val="3"/>
        </w:numPr>
        <w:spacing w:line="360" w:lineRule="auto"/>
        <w:jc w:val="both"/>
      </w:pPr>
      <w:r>
        <w:t xml:space="preserve">Systematycznie pracuje w programie </w:t>
      </w:r>
      <w:proofErr w:type="spellStart"/>
      <w:r>
        <w:t>Instaling</w:t>
      </w:r>
      <w:proofErr w:type="spellEnd"/>
      <w:r>
        <w:t xml:space="preserve"> ( doskonalenie słownictwa online);</w:t>
      </w:r>
    </w:p>
    <w:p w14:paraId="205A766E" w14:textId="77777777" w:rsidR="002915B2" w:rsidRPr="001313A5" w:rsidRDefault="002915B2" w:rsidP="002915B2">
      <w:pPr>
        <w:spacing w:line="360" w:lineRule="auto"/>
        <w:ind w:left="284"/>
        <w:jc w:val="both"/>
      </w:pPr>
    </w:p>
    <w:p w14:paraId="0F9F0BC6" w14:textId="77777777" w:rsidR="007513A4" w:rsidRPr="001313A5" w:rsidRDefault="007513A4">
      <w:pPr>
        <w:spacing w:line="360" w:lineRule="auto"/>
        <w:jc w:val="both"/>
      </w:pPr>
      <w:r w:rsidRPr="001313A5">
        <w:t xml:space="preserve">Uczeń otrzymuje ocenę  </w:t>
      </w:r>
      <w:r w:rsidRPr="001313A5">
        <w:rPr>
          <w:b/>
        </w:rPr>
        <w:t>niedostateczną</w:t>
      </w:r>
      <w:r w:rsidRPr="001313A5">
        <w:t xml:space="preserve">, gdy: </w:t>
      </w:r>
    </w:p>
    <w:p w14:paraId="63935437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stosuje</w:t>
      </w:r>
      <w:r w:rsidRPr="001313A5">
        <w:rPr>
          <w:b/>
        </w:rPr>
        <w:t xml:space="preserve"> </w:t>
      </w:r>
      <w:r w:rsidRPr="001313A5">
        <w:t xml:space="preserve">poznanego słownictwa oraz struktur gramatycznych;  </w:t>
      </w:r>
    </w:p>
    <w:p w14:paraId="26129F0B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 xml:space="preserve">nie potrafi  pytać i prosić o informacje w obrębie danego tematu </w:t>
      </w:r>
    </w:p>
    <w:p w14:paraId="336C3367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reaguje w sytuacjach życia codziennego;</w:t>
      </w:r>
    </w:p>
    <w:p w14:paraId="58FCB80E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lastRenderedPageBreak/>
        <w:t xml:space="preserve">nie prezentuje struktur definiujących </w:t>
      </w:r>
      <w:proofErr w:type="spellStart"/>
      <w:r w:rsidRPr="001313A5">
        <w:t>zachowań</w:t>
      </w:r>
      <w:proofErr w:type="spellEnd"/>
      <w:r w:rsidRPr="001313A5">
        <w:t xml:space="preserve"> społecznych oraz interakcji;</w:t>
      </w:r>
    </w:p>
    <w:p w14:paraId="722DCF6B" w14:textId="77777777" w:rsidR="007513A4" w:rsidRPr="001313A5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potrafi  prezentować opisów w obrębie danego tematu;</w:t>
      </w:r>
    </w:p>
    <w:p w14:paraId="627B3002" w14:textId="377F0B90" w:rsidR="007513A4" w:rsidRDefault="007513A4">
      <w:pPr>
        <w:numPr>
          <w:ilvl w:val="0"/>
          <w:numId w:val="3"/>
        </w:numPr>
        <w:spacing w:line="360" w:lineRule="auto"/>
        <w:jc w:val="both"/>
      </w:pPr>
      <w:r w:rsidRPr="001313A5">
        <w:t>nie tworzy tekstów pisemnych</w:t>
      </w:r>
      <w:r w:rsidR="002915B2">
        <w:t>;</w:t>
      </w:r>
    </w:p>
    <w:p w14:paraId="2B3AA228" w14:textId="3A6B0E01" w:rsidR="002915B2" w:rsidRPr="001313A5" w:rsidRDefault="002915B2">
      <w:pPr>
        <w:numPr>
          <w:ilvl w:val="0"/>
          <w:numId w:val="3"/>
        </w:numPr>
        <w:spacing w:line="360" w:lineRule="auto"/>
        <w:jc w:val="both"/>
      </w:pPr>
      <w:r>
        <w:t xml:space="preserve">Nie pracuje w programie </w:t>
      </w:r>
      <w:proofErr w:type="spellStart"/>
      <w:r>
        <w:t>Instaling</w:t>
      </w:r>
      <w:proofErr w:type="spellEnd"/>
      <w:r>
        <w:t xml:space="preserve"> ( doskonalenie słownictwa online)</w:t>
      </w:r>
    </w:p>
    <w:p w14:paraId="2AEDAB8C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>III. Sposoby oceniania i analizowania osiągnięć.</w:t>
      </w:r>
    </w:p>
    <w:p w14:paraId="7ADAE622" w14:textId="77777777" w:rsidR="007513A4" w:rsidRPr="001313A5" w:rsidRDefault="007513A4">
      <w:pPr>
        <w:pStyle w:val="Tekstpodstawowy21"/>
        <w:spacing w:line="360" w:lineRule="auto"/>
        <w:ind w:firstLine="708"/>
      </w:pPr>
      <w:r w:rsidRPr="001313A5">
        <w:rPr>
          <w:rFonts w:ascii="Times New Roman" w:hAnsi="Times New Roman" w:cs="Times New Roman"/>
          <w:b w:val="0"/>
          <w:sz w:val="24"/>
          <w:u w:val="none"/>
        </w:rPr>
        <w:t>W czasie jednego semestru nauki uczeń powinien być oceniany następująco:</w:t>
      </w:r>
    </w:p>
    <w:p w14:paraId="3ABBA31C" w14:textId="77777777" w:rsidR="007513A4" w:rsidRPr="001313A5" w:rsidRDefault="007513A4">
      <w:pPr>
        <w:pStyle w:val="Tekstpodstawowy21"/>
        <w:spacing w:line="360" w:lineRule="auto"/>
      </w:pPr>
      <w:r w:rsidRPr="001313A5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Pr="001313A5">
        <w:rPr>
          <w:b w:val="0"/>
          <w:sz w:val="24"/>
          <w:u w:val="none"/>
        </w:rPr>
        <w:t>1. Po każdej większej części materiału powinien odbyć się sprawdzian  wiadomości. Termin jest podany przynajmniej na tydzień przed sprawdzianem.</w:t>
      </w:r>
    </w:p>
    <w:p w14:paraId="4B6D2D48" w14:textId="500EE858" w:rsidR="007513A4" w:rsidRPr="001313A5" w:rsidRDefault="007513A4">
      <w:pPr>
        <w:spacing w:line="360" w:lineRule="auto"/>
        <w:jc w:val="both"/>
      </w:pPr>
      <w:r w:rsidRPr="001313A5">
        <w:t>2. Na każdej lekcji nauczyciel może przeprowadzić 5 – 10 minutową   zapowiedzianą lub niezapowiedzianą wcześniej kartkówkę</w:t>
      </w:r>
      <w:r w:rsidR="00F3524D">
        <w:t xml:space="preserve"> z ostatnich trzech lekcji. </w:t>
      </w:r>
      <w:r w:rsidRPr="001313A5">
        <w:t>Kartkówka może być zapowiedziana na dzień przed jej napisaniem.</w:t>
      </w:r>
    </w:p>
    <w:p w14:paraId="366F0144" w14:textId="77777777" w:rsidR="007513A4" w:rsidRPr="001313A5" w:rsidRDefault="007513A4">
      <w:pPr>
        <w:spacing w:line="360" w:lineRule="auto"/>
        <w:jc w:val="both"/>
      </w:pPr>
      <w:r w:rsidRPr="001313A5">
        <w:t>3. Sprawdziany powinny być oceniane według następującego wzoru:</w:t>
      </w:r>
    </w:p>
    <w:p w14:paraId="5B906CF0" w14:textId="66F45927" w:rsidR="007513A4" w:rsidRPr="001313A5" w:rsidRDefault="007513A4">
      <w:pPr>
        <w:spacing w:line="360" w:lineRule="auto"/>
        <w:ind w:left="708"/>
        <w:jc w:val="both"/>
      </w:pPr>
      <w:r w:rsidRPr="001313A5">
        <w:t xml:space="preserve">100% punktów na ocenę celującą </w:t>
      </w:r>
    </w:p>
    <w:p w14:paraId="4EB007DB" w14:textId="77777777" w:rsidR="007513A4" w:rsidRPr="001313A5" w:rsidRDefault="007513A4">
      <w:pPr>
        <w:spacing w:line="360" w:lineRule="auto"/>
        <w:ind w:firstLine="708"/>
        <w:jc w:val="both"/>
      </w:pPr>
      <w:r w:rsidRPr="001313A5">
        <w:t>90 - 99% punktów na ocenę bardzo dobrą</w:t>
      </w:r>
    </w:p>
    <w:p w14:paraId="522A4023" w14:textId="411D5A4A" w:rsidR="007513A4" w:rsidRPr="001313A5" w:rsidRDefault="007513A4">
      <w:pPr>
        <w:spacing w:line="360" w:lineRule="auto"/>
        <w:jc w:val="both"/>
      </w:pPr>
      <w:r w:rsidRPr="001313A5">
        <w:tab/>
        <w:t>7</w:t>
      </w:r>
      <w:r w:rsidR="00AE1FE7">
        <w:t>5</w:t>
      </w:r>
      <w:r w:rsidRPr="001313A5">
        <w:t xml:space="preserve"> - 89% punktów na ocenę dobrą</w:t>
      </w:r>
    </w:p>
    <w:p w14:paraId="39EB67EA" w14:textId="0A4B9423" w:rsidR="007513A4" w:rsidRPr="001313A5" w:rsidRDefault="007513A4">
      <w:pPr>
        <w:spacing w:line="360" w:lineRule="auto"/>
        <w:jc w:val="both"/>
      </w:pPr>
      <w:r w:rsidRPr="001313A5">
        <w:tab/>
        <w:t>5</w:t>
      </w:r>
      <w:r w:rsidR="00AE1FE7">
        <w:t>0</w:t>
      </w:r>
      <w:r w:rsidRPr="001313A5">
        <w:t xml:space="preserve"> - 7</w:t>
      </w:r>
      <w:r w:rsidR="001A0EC2">
        <w:t>4</w:t>
      </w:r>
      <w:r w:rsidRPr="001313A5">
        <w:t>% punktów na ocenę dostateczną</w:t>
      </w:r>
    </w:p>
    <w:p w14:paraId="16FE56C0" w14:textId="2B6EE7EB" w:rsidR="007513A4" w:rsidRPr="001313A5" w:rsidRDefault="007513A4">
      <w:pPr>
        <w:spacing w:line="360" w:lineRule="auto"/>
        <w:jc w:val="both"/>
      </w:pPr>
      <w:r w:rsidRPr="001313A5">
        <w:tab/>
        <w:t>3</w:t>
      </w:r>
      <w:r w:rsidR="00AE1FE7">
        <w:t>0</w:t>
      </w:r>
      <w:r w:rsidRPr="001313A5">
        <w:t xml:space="preserve">- </w:t>
      </w:r>
      <w:r w:rsidR="0002658B">
        <w:t>49</w:t>
      </w:r>
      <w:r w:rsidRPr="001313A5">
        <w:t>% punktów na ocenę dopuszczającą</w:t>
      </w:r>
    </w:p>
    <w:p w14:paraId="3652B5F4" w14:textId="72537509" w:rsidR="007513A4" w:rsidRPr="001313A5" w:rsidRDefault="007513A4">
      <w:pPr>
        <w:spacing w:line="360" w:lineRule="auto"/>
        <w:jc w:val="both"/>
      </w:pPr>
      <w:r w:rsidRPr="001313A5">
        <w:tab/>
        <w:t xml:space="preserve">0 - </w:t>
      </w:r>
      <w:r w:rsidR="00AE1FE7">
        <w:t>29</w:t>
      </w:r>
      <w:r w:rsidRPr="001313A5">
        <w:t>% na ocenę niedostateczną</w:t>
      </w:r>
    </w:p>
    <w:p w14:paraId="1E1B1FF1" w14:textId="77777777" w:rsidR="007513A4" w:rsidRPr="001313A5" w:rsidRDefault="007513A4">
      <w:pPr>
        <w:spacing w:line="360" w:lineRule="auto"/>
        <w:jc w:val="both"/>
      </w:pPr>
      <w:r w:rsidRPr="001313A5">
        <w:t>Wykonanie przez ucznia zadania dodatkowego na 100% punktów daje nauczycielowi możliwość podwyższenia uzyskanej oceny o jeden stopień.</w:t>
      </w:r>
    </w:p>
    <w:p w14:paraId="69D6FC59" w14:textId="470D0E33" w:rsidR="007513A4" w:rsidRPr="001313A5" w:rsidRDefault="007513A4">
      <w:pPr>
        <w:spacing w:line="360" w:lineRule="auto"/>
        <w:jc w:val="both"/>
      </w:pPr>
      <w:r w:rsidRPr="001313A5">
        <w:t xml:space="preserve">3. Do skali ocen bieżących dopuszcza się możliwość stosowania znaku „+” i „-„ przy      ocenie oraz jako elementów składowych oceny. </w:t>
      </w:r>
    </w:p>
    <w:p w14:paraId="779BD32C" w14:textId="77777777" w:rsidR="007513A4" w:rsidRPr="001313A5" w:rsidRDefault="007513A4">
      <w:pPr>
        <w:spacing w:line="360" w:lineRule="auto"/>
        <w:jc w:val="both"/>
      </w:pPr>
      <w:r w:rsidRPr="001313A5">
        <w:t xml:space="preserve">4. Uczeń jest zobowiązany prowadzić notatki w zeszycie oraz zeszycie ćwiczeń. Na ich podstawie nauczyciel ma prawo ocenić okresową aktywność ucznia na zajęciach oraz systematyczność pracy indywidualnej.  </w:t>
      </w:r>
    </w:p>
    <w:p w14:paraId="30012DF4" w14:textId="27E363FA" w:rsidR="007513A4" w:rsidRPr="001313A5" w:rsidRDefault="007513A4">
      <w:pPr>
        <w:spacing w:line="360" w:lineRule="auto"/>
        <w:jc w:val="both"/>
      </w:pPr>
      <w:r w:rsidRPr="001313A5">
        <w:t xml:space="preserve">5. Uczeń ma prawo otrzymać ocenę bardzo dobrą z aktywności, gdy   zgromadzi  </w:t>
      </w:r>
      <w:r w:rsidR="002B6D58">
        <w:t xml:space="preserve">określoną przez nauczyciela liczbę </w:t>
      </w:r>
      <w:r w:rsidRPr="001313A5">
        <w:t>plusów.</w:t>
      </w:r>
    </w:p>
    <w:p w14:paraId="384CC3EE" w14:textId="77777777" w:rsidR="007513A4" w:rsidRPr="001313A5" w:rsidRDefault="007513A4">
      <w:pPr>
        <w:spacing w:line="360" w:lineRule="auto"/>
        <w:jc w:val="both"/>
      </w:pPr>
      <w:r w:rsidRPr="001313A5">
        <w:t>6. Za brak pracy na lekcji uczeń otrzymuje minus. Trzy  minusy oznaczają ocenę niedostateczną. Za brak pracy na lekcji rozumie się np. niewykonywanie podstawowych poleceń nauczyciela czy odmowę pracy na lekcji.</w:t>
      </w:r>
    </w:p>
    <w:p w14:paraId="0BD752CC" w14:textId="73923354" w:rsidR="007513A4" w:rsidRDefault="007513A4" w:rsidP="002B6D58">
      <w:pPr>
        <w:pStyle w:val="Tekstpodstawowy22"/>
      </w:pPr>
      <w:r w:rsidRPr="001313A5">
        <w:t xml:space="preserve">7. Uczeń  nieprzygotowany do  zajęć może 3 razy w semestrze zgłosić ten fakt nauczycielowi bez konsekwencji. Za nieprzygotowanie rozumie się </w:t>
      </w:r>
      <w:proofErr w:type="spellStart"/>
      <w:r w:rsidRPr="001313A5">
        <w:t>nieutrwalenie</w:t>
      </w:r>
      <w:proofErr w:type="spellEnd"/>
      <w:r w:rsidRPr="001313A5">
        <w:t xml:space="preserve"> materiału z trzech ostatnich lekcji, brak zeszytu (brak zapisu efektów samodzielnej pracy), podręcznika i zeszytu ćwiczeń. </w:t>
      </w:r>
      <w:r w:rsidRPr="001313A5">
        <w:lastRenderedPageBreak/>
        <w:t xml:space="preserve">W dzienniku zostaje to odnotowane poprzez skrót „NP”. Po wykorzystaniu  wszystkich możliwości  w wyniku nieprzygotowania do zajęć uczeń otrzymuje ocenę niedostateczną. </w:t>
      </w:r>
    </w:p>
    <w:p w14:paraId="2D2C5475" w14:textId="77777777" w:rsidR="0047239D" w:rsidRPr="001313A5" w:rsidRDefault="0047239D" w:rsidP="0047239D">
      <w:pPr>
        <w:spacing w:line="360" w:lineRule="auto"/>
        <w:jc w:val="both"/>
      </w:pPr>
      <w:r w:rsidRPr="001313A5">
        <w:rPr>
          <w:b/>
        </w:rPr>
        <w:t>IV. Zasady poprawiania ocen.</w:t>
      </w:r>
    </w:p>
    <w:p w14:paraId="53B084B5" w14:textId="77C3DC57" w:rsidR="001A0EC2" w:rsidRPr="0047239D" w:rsidRDefault="001A0EC2" w:rsidP="0047239D">
      <w:pPr>
        <w:tabs>
          <w:tab w:val="left" w:pos="1701"/>
        </w:tabs>
        <w:spacing w:line="360" w:lineRule="auto"/>
        <w:jc w:val="both"/>
      </w:pPr>
      <w:r w:rsidRPr="001A0EC2">
        <w:t xml:space="preserve">8. </w:t>
      </w:r>
      <w:r w:rsidRPr="001A0EC2">
        <w:t xml:space="preserve">Każda kartkówka i sprawdzian muszą zostać zaliczone w formie ustalonej                               z nauczycielem. Brak zaliczenia pracy pisemnej nauczyciel oznacza wpisując w rubrykę ocen „0”. </w:t>
      </w:r>
      <w:r w:rsidRPr="0047239D">
        <w:t xml:space="preserve">Po upływie dwóch tygodni, od pojawienia się takiego wpisu w dzienniku i/lub powrotu ucznia po dłuższej nieobecności do szkoły, nauczyciel udziela informacji uczniowi w sprawie warunku poprawy kartkówki lub sprawdzianu. Nie zaliczenie w terminie uzgodnionym z nauczycielem (max 2 tygodnie) skutkuje wpisem w miejsce „0” oceny </w:t>
      </w:r>
      <w:proofErr w:type="spellStart"/>
      <w:r w:rsidRPr="0047239D">
        <w:t>ndst</w:t>
      </w:r>
      <w:proofErr w:type="spellEnd"/>
      <w:r w:rsidRPr="0047239D">
        <w:t>.</w:t>
      </w:r>
    </w:p>
    <w:p w14:paraId="35E00007" w14:textId="77777777" w:rsidR="001A0EC2" w:rsidRPr="0047239D" w:rsidRDefault="001A0EC2" w:rsidP="0047239D">
      <w:pPr>
        <w:tabs>
          <w:tab w:val="left" w:pos="1701"/>
        </w:tabs>
        <w:spacing w:line="360" w:lineRule="auto"/>
        <w:ind w:firstLine="709"/>
        <w:jc w:val="both"/>
      </w:pPr>
    </w:p>
    <w:p w14:paraId="6D6DD213" w14:textId="77777777" w:rsidR="001A0EC2" w:rsidRPr="001A0EC2" w:rsidRDefault="001A0EC2" w:rsidP="0047239D">
      <w:pPr>
        <w:tabs>
          <w:tab w:val="left" w:pos="1701"/>
        </w:tabs>
        <w:spacing w:line="360" w:lineRule="auto"/>
        <w:jc w:val="both"/>
      </w:pPr>
      <w:r w:rsidRPr="001A0EC2">
        <w:rPr>
          <w:b/>
        </w:rPr>
        <w:t>9.</w:t>
      </w:r>
      <w:r w:rsidRPr="001A0EC2">
        <w:t xml:space="preserve"> Odmowa odpowiedzi ustnej przez ucznia jest równoznaczna z wystawieniem mu oceny </w:t>
      </w:r>
      <w:proofErr w:type="spellStart"/>
      <w:r w:rsidRPr="001A0EC2">
        <w:t>ndst</w:t>
      </w:r>
      <w:proofErr w:type="spellEnd"/>
      <w:r w:rsidRPr="001A0EC2">
        <w:t xml:space="preserve">. </w:t>
      </w:r>
    </w:p>
    <w:p w14:paraId="29211253" w14:textId="77777777" w:rsidR="001A0EC2" w:rsidRPr="001A0EC2" w:rsidRDefault="001A0EC2" w:rsidP="0047239D">
      <w:pPr>
        <w:tabs>
          <w:tab w:val="left" w:pos="1701"/>
        </w:tabs>
        <w:spacing w:line="360" w:lineRule="auto"/>
        <w:ind w:firstLine="709"/>
        <w:jc w:val="both"/>
      </w:pPr>
    </w:p>
    <w:p w14:paraId="74C8B185" w14:textId="77777777" w:rsidR="001A0EC2" w:rsidRPr="001A0EC2" w:rsidRDefault="001A0EC2" w:rsidP="0047239D">
      <w:pPr>
        <w:tabs>
          <w:tab w:val="left" w:pos="1701"/>
        </w:tabs>
        <w:spacing w:line="360" w:lineRule="auto"/>
        <w:jc w:val="both"/>
      </w:pPr>
      <w:r w:rsidRPr="001A0EC2">
        <w:rPr>
          <w:b/>
        </w:rPr>
        <w:t>10</w:t>
      </w:r>
      <w:r w:rsidRPr="001A0EC2">
        <w:t xml:space="preserve">. Ucieczka ze sprawdzianu i kartkówki przez ucznia traktowana jest jako odmowa odpowiedzi w formie pisemnej i równoznaczna z wystawieniem mu oceny </w:t>
      </w:r>
      <w:proofErr w:type="spellStart"/>
      <w:r w:rsidRPr="001A0EC2">
        <w:t>ndst</w:t>
      </w:r>
      <w:proofErr w:type="spellEnd"/>
      <w:r w:rsidRPr="001A0EC2">
        <w:t>.</w:t>
      </w:r>
    </w:p>
    <w:p w14:paraId="524F446F" w14:textId="77777777" w:rsidR="001A0EC2" w:rsidRPr="001A0EC2" w:rsidRDefault="001A0EC2" w:rsidP="0047239D">
      <w:pPr>
        <w:tabs>
          <w:tab w:val="left" w:pos="1701"/>
        </w:tabs>
        <w:spacing w:line="360" w:lineRule="auto"/>
        <w:ind w:firstLine="709"/>
        <w:jc w:val="both"/>
      </w:pPr>
    </w:p>
    <w:p w14:paraId="46013FC0" w14:textId="77777777" w:rsidR="001A0EC2" w:rsidRPr="001A0EC2" w:rsidRDefault="001A0EC2" w:rsidP="0047239D">
      <w:pPr>
        <w:pStyle w:val="Default"/>
        <w:spacing w:line="360" w:lineRule="auto"/>
        <w:jc w:val="both"/>
        <w:rPr>
          <w:color w:val="auto"/>
        </w:rPr>
      </w:pPr>
      <w:r w:rsidRPr="001A0EC2">
        <w:rPr>
          <w:b/>
          <w:color w:val="auto"/>
        </w:rPr>
        <w:t>11.</w:t>
      </w:r>
      <w:r w:rsidRPr="001A0EC2">
        <w:rPr>
          <w:color w:val="auto"/>
        </w:rPr>
        <w:t xml:space="preserve"> Dopuszcza się stosowanie następujących skrótów w dzienniku lekcyjnym:</w:t>
      </w:r>
    </w:p>
    <w:p w14:paraId="38F77208" w14:textId="77777777" w:rsidR="001A0EC2" w:rsidRPr="001A0EC2" w:rsidRDefault="001A0EC2" w:rsidP="0047239D">
      <w:pPr>
        <w:pStyle w:val="Default"/>
        <w:tabs>
          <w:tab w:val="left" w:pos="0"/>
        </w:tabs>
        <w:spacing w:line="360" w:lineRule="auto"/>
        <w:ind w:firstLine="1276"/>
        <w:jc w:val="both"/>
        <w:rPr>
          <w:color w:val="auto"/>
        </w:rPr>
      </w:pPr>
      <w:r w:rsidRPr="001A0EC2">
        <w:rPr>
          <w:color w:val="auto"/>
        </w:rPr>
        <w:tab/>
      </w:r>
      <w:proofErr w:type="spellStart"/>
      <w:r w:rsidRPr="001A0EC2">
        <w:rPr>
          <w:color w:val="auto"/>
        </w:rPr>
        <w:t>np</w:t>
      </w:r>
      <w:proofErr w:type="spellEnd"/>
      <w:r w:rsidRPr="001A0EC2">
        <w:rPr>
          <w:color w:val="auto"/>
        </w:rPr>
        <w:t xml:space="preserve"> – uczeń nieprzygotowany, </w:t>
      </w:r>
    </w:p>
    <w:p w14:paraId="07DE691D" w14:textId="77777777" w:rsidR="001A0EC2" w:rsidRPr="001A0EC2" w:rsidRDefault="001A0EC2" w:rsidP="0047239D">
      <w:pPr>
        <w:pStyle w:val="Default"/>
        <w:tabs>
          <w:tab w:val="left" w:pos="0"/>
        </w:tabs>
        <w:spacing w:line="360" w:lineRule="auto"/>
        <w:ind w:firstLine="1276"/>
        <w:jc w:val="both"/>
        <w:rPr>
          <w:color w:val="auto"/>
        </w:rPr>
      </w:pPr>
      <w:r w:rsidRPr="001A0EC2">
        <w:rPr>
          <w:color w:val="auto"/>
        </w:rPr>
        <w:tab/>
      </w:r>
      <w:proofErr w:type="spellStart"/>
      <w:r w:rsidRPr="001A0EC2">
        <w:rPr>
          <w:color w:val="auto"/>
        </w:rPr>
        <w:t>bz</w:t>
      </w:r>
      <w:proofErr w:type="spellEnd"/>
      <w:r w:rsidRPr="001A0EC2">
        <w:rPr>
          <w:color w:val="auto"/>
        </w:rPr>
        <w:t xml:space="preserve"> – brak zadania,</w:t>
      </w:r>
    </w:p>
    <w:p w14:paraId="7A732698" w14:textId="77777777" w:rsidR="001A0EC2" w:rsidRPr="001A0EC2" w:rsidRDefault="001A0EC2" w:rsidP="0047239D">
      <w:pPr>
        <w:pStyle w:val="Default"/>
        <w:tabs>
          <w:tab w:val="left" w:pos="0"/>
        </w:tabs>
        <w:spacing w:line="360" w:lineRule="auto"/>
        <w:ind w:firstLine="1276"/>
        <w:jc w:val="both"/>
        <w:rPr>
          <w:color w:val="auto"/>
        </w:rPr>
      </w:pPr>
      <w:r w:rsidRPr="001A0EC2">
        <w:rPr>
          <w:color w:val="auto"/>
        </w:rPr>
        <w:tab/>
        <w:t>0 – uczeń nie pisał pracy pisemnej.</w:t>
      </w:r>
    </w:p>
    <w:p w14:paraId="6AEC0745" w14:textId="77777777" w:rsidR="001A0EC2" w:rsidRPr="001A0EC2" w:rsidRDefault="001A0EC2" w:rsidP="0047239D">
      <w:pPr>
        <w:pStyle w:val="Tekstpodstawowy22"/>
      </w:pPr>
    </w:p>
    <w:p w14:paraId="5E90064B" w14:textId="45D3A34F" w:rsidR="007513A4" w:rsidRPr="001313A5" w:rsidRDefault="001A0EC2">
      <w:pPr>
        <w:spacing w:line="360" w:lineRule="auto"/>
        <w:jc w:val="both"/>
      </w:pPr>
      <w:r>
        <w:t>12</w:t>
      </w:r>
      <w:r w:rsidR="00BA3A30">
        <w:t>.</w:t>
      </w:r>
      <w:r w:rsidR="007513A4" w:rsidRPr="001313A5">
        <w:t xml:space="preserve"> Uczeń ma prawo wykonać jeden dodatkowy projekt w semestrze, którego temat jest  podany przez nauczyciela, a za który oceną jest oceną z aktywności.</w:t>
      </w:r>
    </w:p>
    <w:p w14:paraId="564E4F33" w14:textId="3F30895A" w:rsidR="007513A4" w:rsidRPr="001313A5" w:rsidRDefault="001A0EC2">
      <w:pPr>
        <w:pStyle w:val="Tekstpodstawowy22"/>
      </w:pPr>
      <w:r>
        <w:t>13</w:t>
      </w:r>
      <w:r w:rsidR="007513A4" w:rsidRPr="001313A5">
        <w:t>. Udział w konkursie wiedzy z języka angielskiego, zajęcie jednego z trzech pierwszych miejsc lub uzyskanie wysokiego wyniku jest nagradzane oceną celującą z aktywności.</w:t>
      </w:r>
    </w:p>
    <w:p w14:paraId="15413D35" w14:textId="37D1B6DD" w:rsidR="007513A4" w:rsidRPr="001313A5" w:rsidRDefault="007513A4">
      <w:pPr>
        <w:spacing w:line="360" w:lineRule="auto"/>
        <w:jc w:val="both"/>
      </w:pPr>
      <w:r w:rsidRPr="001313A5">
        <w:t>1</w:t>
      </w:r>
      <w:r w:rsidR="001A0EC2">
        <w:t xml:space="preserve">4. </w:t>
      </w:r>
      <w:r w:rsidRPr="001313A5">
        <w:t xml:space="preserve"> Na zakończenie nauki w danym semestrze odbywa się wewnątrzszkolne badanie wyników nauczania. </w:t>
      </w:r>
    </w:p>
    <w:p w14:paraId="793534E7" w14:textId="3C8F72D6" w:rsidR="007513A4" w:rsidRPr="001313A5" w:rsidRDefault="007513A4">
      <w:pPr>
        <w:tabs>
          <w:tab w:val="left" w:pos="360"/>
        </w:tabs>
        <w:spacing w:line="360" w:lineRule="auto"/>
        <w:jc w:val="both"/>
      </w:pPr>
      <w:r w:rsidRPr="001313A5">
        <w:t>1</w:t>
      </w:r>
      <w:r w:rsidR="001A0EC2">
        <w:t>5</w:t>
      </w:r>
      <w:r w:rsidR="00BA3A30">
        <w:t>.</w:t>
      </w:r>
      <w:r w:rsidRPr="001313A5">
        <w:t xml:space="preserve"> W sytuacjach szczególnych, biorąc pod uwagę:</w:t>
      </w:r>
    </w:p>
    <w:p w14:paraId="093B7F80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pracę ucznia </w:t>
      </w:r>
    </w:p>
    <w:p w14:paraId="4A971576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jego możliwości i zaangażowanie, </w:t>
      </w:r>
    </w:p>
    <w:p w14:paraId="211F200B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opinię poradni psychologiczno-pedagogicznej, </w:t>
      </w:r>
    </w:p>
    <w:p w14:paraId="421D071C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 xml:space="preserve">kartę indywidualnych potrzeb, </w:t>
      </w:r>
    </w:p>
    <w:p w14:paraId="6EA69117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lastRenderedPageBreak/>
        <w:t>udział i aktywną pracę podczas realizowanych w szkole zajęć dydaktyczno-wyrównawczych, kółek przedmiotowych, zajęć kompensacyjno-rewalidacyjnych i innych,</w:t>
      </w:r>
    </w:p>
    <w:p w14:paraId="071909FB" w14:textId="77777777" w:rsidR="007513A4" w:rsidRPr="001313A5" w:rsidRDefault="007513A4">
      <w:pPr>
        <w:numPr>
          <w:ilvl w:val="0"/>
          <w:numId w:val="8"/>
        </w:numPr>
        <w:spacing w:line="360" w:lineRule="auto"/>
        <w:jc w:val="both"/>
      </w:pPr>
      <w:r w:rsidRPr="001313A5">
        <w:t>udział w konkursach, zawodach, imprezach oraz akademiach  szkolnych</w:t>
      </w:r>
    </w:p>
    <w:p w14:paraId="66A0A7F1" w14:textId="3E95AA5A" w:rsidR="007513A4" w:rsidRPr="001313A5" w:rsidRDefault="007513A4">
      <w:pPr>
        <w:spacing w:line="360" w:lineRule="auto"/>
        <w:ind w:left="397"/>
        <w:jc w:val="both"/>
      </w:pPr>
      <w:r w:rsidRPr="001313A5">
        <w:t xml:space="preserve">nauczyciel oceniający ucznia może podjąć decyzję o podwyższeniu oceny </w:t>
      </w:r>
      <w:r w:rsidR="00F46A6E">
        <w:t>.</w:t>
      </w:r>
    </w:p>
    <w:p w14:paraId="3892C2B5" w14:textId="150C2DAB" w:rsidR="007513A4" w:rsidRPr="001313A5" w:rsidRDefault="007513A4" w:rsidP="001A0EC2">
      <w:pPr>
        <w:spacing w:line="360" w:lineRule="auto"/>
        <w:jc w:val="both"/>
      </w:pPr>
    </w:p>
    <w:p w14:paraId="43BC6C95" w14:textId="77777777" w:rsidR="007513A4" w:rsidRPr="001313A5" w:rsidRDefault="007513A4">
      <w:pPr>
        <w:spacing w:line="360" w:lineRule="auto"/>
        <w:jc w:val="both"/>
      </w:pPr>
      <w:bookmarkStart w:id="0" w:name="_GoBack"/>
      <w:bookmarkEnd w:id="0"/>
      <w:r w:rsidRPr="001313A5">
        <w:rPr>
          <w:b/>
        </w:rPr>
        <w:t xml:space="preserve">V.  Zasady wglądu uczniów, rodziców / opiekunów do prac pisemnych i projektów. </w:t>
      </w:r>
    </w:p>
    <w:p w14:paraId="2E9E6240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ab/>
      </w:r>
      <w:r w:rsidRPr="001313A5">
        <w:t xml:space="preserve">Wyniki testów, kartkówek i projektów są ogłaszane do dwóch tygodni od momentu złożenia prac przez uczniów. Testy uczniowie przeglądają  podczas lekcji i zapisują                      w zeszycie informacje dotyczącą tego, nad czym mają jeszcze popracować. Testy są udostępniane do wglądu rodzicom podczas zebrań, konsultacji oraz po indywidualnym ustaleniu z nauczycielem terminu i miejsca spotkania. </w:t>
      </w:r>
    </w:p>
    <w:p w14:paraId="0D2C0E17" w14:textId="77777777" w:rsidR="007513A4" w:rsidRPr="001313A5" w:rsidRDefault="007513A4">
      <w:pPr>
        <w:spacing w:line="360" w:lineRule="auto"/>
        <w:jc w:val="both"/>
      </w:pPr>
      <w:r w:rsidRPr="001313A5">
        <w:rPr>
          <w:b/>
        </w:rPr>
        <w:t xml:space="preserve">VI. Uzyskanie wyższych niż przewidywane ocen śródrocznych / rocznych. </w:t>
      </w:r>
    </w:p>
    <w:p w14:paraId="6E253DDA" w14:textId="77777777" w:rsidR="007513A4" w:rsidRPr="001313A5" w:rsidRDefault="007513A4">
      <w:pPr>
        <w:spacing w:line="360" w:lineRule="auto"/>
        <w:ind w:firstLine="284"/>
        <w:jc w:val="both"/>
      </w:pPr>
      <w:r w:rsidRPr="001313A5">
        <w:t>Aby otrzymać wyższą niż przewidywana ocena końcową, uczeń powinien:</w:t>
      </w:r>
    </w:p>
    <w:p w14:paraId="25C2C890" w14:textId="77777777" w:rsidR="007513A4" w:rsidRPr="001313A5" w:rsidRDefault="007513A4">
      <w:pPr>
        <w:numPr>
          <w:ilvl w:val="0"/>
          <w:numId w:val="2"/>
        </w:numPr>
        <w:spacing w:line="360" w:lineRule="auto"/>
        <w:jc w:val="both"/>
      </w:pPr>
      <w:r w:rsidRPr="001313A5">
        <w:t xml:space="preserve">uzyskiwać oceny wyższe od proponowanej od momentu podania przewidywanej oceny, </w:t>
      </w:r>
    </w:p>
    <w:p w14:paraId="3C94F33C" w14:textId="44AFCDA6" w:rsidR="007513A4" w:rsidRPr="001313A5" w:rsidRDefault="00F46A6E">
      <w:pPr>
        <w:spacing w:line="360" w:lineRule="auto"/>
        <w:jc w:val="both"/>
      </w:pPr>
      <w:r>
        <w:t>lub</w:t>
      </w:r>
    </w:p>
    <w:p w14:paraId="3944241B" w14:textId="77777777" w:rsidR="007513A4" w:rsidRPr="001313A5" w:rsidRDefault="007513A4">
      <w:pPr>
        <w:numPr>
          <w:ilvl w:val="0"/>
          <w:numId w:val="2"/>
        </w:numPr>
        <w:spacing w:line="360" w:lineRule="auto"/>
        <w:jc w:val="both"/>
      </w:pPr>
      <w:r w:rsidRPr="001313A5">
        <w:t xml:space="preserve">osiągnąć znaczący sukces podczas konkursów międzyszkolnych i wyższych rangą, </w:t>
      </w:r>
    </w:p>
    <w:p w14:paraId="0629FB73" w14:textId="77777777" w:rsidR="007513A4" w:rsidRPr="001313A5" w:rsidRDefault="007513A4">
      <w:pPr>
        <w:spacing w:line="360" w:lineRule="auto"/>
        <w:jc w:val="both"/>
      </w:pPr>
      <w:r w:rsidRPr="001313A5">
        <w:t>lub</w:t>
      </w:r>
    </w:p>
    <w:p w14:paraId="13A023E0" w14:textId="3F996E60" w:rsidR="007513A4" w:rsidRDefault="007513A4">
      <w:pPr>
        <w:numPr>
          <w:ilvl w:val="0"/>
          <w:numId w:val="2"/>
        </w:numPr>
        <w:spacing w:line="360" w:lineRule="auto"/>
        <w:jc w:val="both"/>
      </w:pPr>
      <w:r w:rsidRPr="001313A5">
        <w:t>brać regularnie udział w zajęciach dodatkowych,</w:t>
      </w:r>
      <w:r w:rsidR="00BA3A30">
        <w:t xml:space="preserve"> </w:t>
      </w:r>
      <w:r w:rsidRPr="001313A5">
        <w:t>wykazywać się w ich trakcie indywidualną pracą i zdobytą wiedzą</w:t>
      </w:r>
      <w:r w:rsidR="00BA3A30">
        <w:t xml:space="preserve">, systematycznie pracować w programie </w:t>
      </w:r>
      <w:proofErr w:type="spellStart"/>
      <w:r w:rsidR="00BA3A30">
        <w:t>Instaling</w:t>
      </w:r>
      <w:proofErr w:type="spellEnd"/>
      <w:r w:rsidR="00BA3A30">
        <w:t>.</w:t>
      </w:r>
    </w:p>
    <w:p w14:paraId="088977C3" w14:textId="77777777" w:rsidR="00F46A6E" w:rsidRPr="001313A5" w:rsidRDefault="00F46A6E" w:rsidP="00F46A6E">
      <w:pPr>
        <w:spacing w:line="360" w:lineRule="auto"/>
        <w:ind w:left="568"/>
        <w:jc w:val="both"/>
      </w:pPr>
    </w:p>
    <w:p w14:paraId="018D0B97" w14:textId="77777777" w:rsidR="007513A4" w:rsidRPr="001313A5" w:rsidRDefault="007513A4">
      <w:pPr>
        <w:jc w:val="both"/>
      </w:pPr>
    </w:p>
    <w:p w14:paraId="03F84CF2" w14:textId="2A489FDF" w:rsidR="007513A4" w:rsidRPr="001313A5" w:rsidRDefault="007513A4" w:rsidP="00AE1FE7">
      <w:pPr>
        <w:tabs>
          <w:tab w:val="left" w:pos="7377"/>
        </w:tabs>
        <w:jc w:val="right"/>
      </w:pPr>
      <w:r w:rsidRPr="001313A5">
        <w:tab/>
        <w:t xml:space="preserve">                                                                                                                         </w:t>
      </w:r>
    </w:p>
    <w:p w14:paraId="67AC8946" w14:textId="77777777" w:rsidR="007513A4" w:rsidRPr="001313A5" w:rsidRDefault="007513A4">
      <w:pPr>
        <w:jc w:val="both"/>
      </w:pPr>
    </w:p>
    <w:p w14:paraId="611B2675" w14:textId="77777777" w:rsidR="007513A4" w:rsidRPr="001313A5" w:rsidRDefault="007513A4">
      <w:pPr>
        <w:jc w:val="both"/>
      </w:pPr>
    </w:p>
    <w:p w14:paraId="699F4326" w14:textId="77777777" w:rsidR="007513A4" w:rsidRPr="001313A5" w:rsidRDefault="007513A4">
      <w:pPr>
        <w:jc w:val="both"/>
      </w:pPr>
    </w:p>
    <w:p w14:paraId="1DDFF12F" w14:textId="77777777" w:rsidR="007513A4" w:rsidRPr="001313A5" w:rsidRDefault="007513A4">
      <w:pPr>
        <w:jc w:val="both"/>
      </w:pPr>
    </w:p>
    <w:p w14:paraId="33344C86" w14:textId="77777777" w:rsidR="007513A4" w:rsidRPr="001313A5" w:rsidRDefault="007513A4">
      <w:pPr>
        <w:jc w:val="both"/>
      </w:pPr>
    </w:p>
    <w:p w14:paraId="78689036" w14:textId="77777777" w:rsidR="007513A4" w:rsidRPr="001313A5" w:rsidRDefault="007513A4">
      <w:pPr>
        <w:jc w:val="both"/>
      </w:pPr>
    </w:p>
    <w:p w14:paraId="5E715828" w14:textId="77777777" w:rsidR="007513A4" w:rsidRPr="001313A5" w:rsidRDefault="007513A4">
      <w:pPr>
        <w:jc w:val="both"/>
      </w:pPr>
    </w:p>
    <w:sectPr w:rsidR="007513A4" w:rsidRPr="001313A5">
      <w:pgSz w:w="11906" w:h="16838"/>
      <w:pgMar w:top="1418" w:right="1418" w:bottom="169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568"/>
        </w:tabs>
        <w:ind w:left="568" w:hanging="284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992"/>
        </w:tabs>
        <w:ind w:left="992" w:hanging="284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C2E0C4D4"/>
    <w:name w:val="WW8Num10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24B378D"/>
    <w:multiLevelType w:val="hybridMultilevel"/>
    <w:tmpl w:val="28D6EF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1C5"/>
    <w:multiLevelType w:val="hybridMultilevel"/>
    <w:tmpl w:val="5EF40AB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6741E"/>
    <w:multiLevelType w:val="hybridMultilevel"/>
    <w:tmpl w:val="398ADDA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A5"/>
    <w:rsid w:val="00017C66"/>
    <w:rsid w:val="0002658B"/>
    <w:rsid w:val="00057642"/>
    <w:rsid w:val="001313A5"/>
    <w:rsid w:val="001A0EC2"/>
    <w:rsid w:val="001C50E1"/>
    <w:rsid w:val="00266502"/>
    <w:rsid w:val="002915B2"/>
    <w:rsid w:val="002B6D58"/>
    <w:rsid w:val="00370B90"/>
    <w:rsid w:val="00390907"/>
    <w:rsid w:val="0047239D"/>
    <w:rsid w:val="007513A4"/>
    <w:rsid w:val="0084790F"/>
    <w:rsid w:val="00AE1FE7"/>
    <w:rsid w:val="00BA3A30"/>
    <w:rsid w:val="00CB100D"/>
    <w:rsid w:val="00F3524D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D5AC1A"/>
  <w15:chartTrackingRefBased/>
  <w15:docId w15:val="{504D4B3E-0063-4D6E-AB5E-C44A205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i/>
      <w:i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1ztrue5">
    <w:name w:val="WW-WW8Num11ztrue5"/>
  </w:style>
  <w:style w:type="character" w:customStyle="1" w:styleId="WW-WW8Num11ztrue6">
    <w:name w:val="WW-WW8Num11ztrue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2">
    <w:name w:val="WW-WW8Num21ztrue2"/>
  </w:style>
  <w:style w:type="character" w:customStyle="1" w:styleId="WW-WW8Num21ztrue3">
    <w:name w:val="WW-WW8Num21ztrue3"/>
  </w:style>
  <w:style w:type="character" w:customStyle="1" w:styleId="WW-WW8Num21ztrue4">
    <w:name w:val="WW-WW8Num21ztrue4"/>
  </w:style>
  <w:style w:type="character" w:customStyle="1" w:styleId="WW-WW8Num21ztrue5">
    <w:name w:val="WW-WW8Num21ztrue5"/>
  </w:style>
  <w:style w:type="character" w:customStyle="1" w:styleId="WW-WW8Num21ztrue6">
    <w:name w:val="WW-WW8Num21ztrue6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false">
    <w:name w:val="WW8Num25zfalse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Book Antiqua" w:hAnsi="Book Antiqua" w:cs="Book Antiqua"/>
      <w:b/>
      <w:sz w:val="28"/>
      <w:u w:val="single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pPr>
      <w:spacing w:line="360" w:lineRule="auto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E1FE7"/>
    <w:pPr>
      <w:ind w:left="720"/>
      <w:contextualSpacing/>
    </w:pPr>
  </w:style>
  <w:style w:type="paragraph" w:customStyle="1" w:styleId="Default">
    <w:name w:val="Default"/>
    <w:rsid w:val="001A0EC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                                  Szkoła Podstawowa Nr 53</vt:lpstr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                                  Szkoła Podstawowa Nr 53</dc:title>
  <dc:subject/>
  <dc:creator>Magdalena Rybak</dc:creator>
  <cp:keywords/>
  <cp:lastModifiedBy>Maja Lęga</cp:lastModifiedBy>
  <cp:revision>2</cp:revision>
  <cp:lastPrinted>2021-09-08T19:38:00Z</cp:lastPrinted>
  <dcterms:created xsi:type="dcterms:W3CDTF">2021-09-08T19:43:00Z</dcterms:created>
  <dcterms:modified xsi:type="dcterms:W3CDTF">2021-09-08T19:43:00Z</dcterms:modified>
</cp:coreProperties>
</file>